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B44D" w14:textId="77777777" w:rsidR="00393B64" w:rsidRDefault="00393B64" w:rsidP="00393B64">
      <w:pPr>
        <w:pStyle w:val="Heading1"/>
        <w:kinsoku w:val="0"/>
        <w:overflowPunct w:val="0"/>
        <w:spacing w:before="24"/>
        <w:ind w:left="3704" w:right="4043"/>
        <w:jc w:val="center"/>
      </w:pPr>
      <w:bookmarkStart w:id="0" w:name="_GoBack"/>
      <w:bookmarkEnd w:id="0"/>
      <w:r>
        <w:t>Don’t be a Luna-tic!</w:t>
      </w:r>
    </w:p>
    <w:p w14:paraId="0447F675" w14:textId="77777777" w:rsidR="00393B64" w:rsidRDefault="00393B64" w:rsidP="00393B64">
      <w:pPr>
        <w:pStyle w:val="BodyText"/>
        <w:kinsoku w:val="0"/>
        <w:overflowPunct w:val="0"/>
        <w:spacing w:before="11"/>
        <w:rPr>
          <w:b/>
          <w:bCs/>
        </w:rPr>
      </w:pPr>
    </w:p>
    <w:p w14:paraId="57C6A7C4" w14:textId="77777777" w:rsidR="00393B64" w:rsidRDefault="00393B64" w:rsidP="00393B64">
      <w:pPr>
        <w:pStyle w:val="Heading2"/>
        <w:kinsoku w:val="0"/>
        <w:overflowPunct w:val="0"/>
        <w:spacing w:before="1"/>
        <w:ind w:left="2135" w:right="721" w:firstLine="0"/>
      </w:pPr>
      <w:r>
        <w:rPr>
          <w:noProof/>
        </w:rPr>
        <mc:AlternateContent>
          <mc:Choice Requires="wps">
            <w:drawing>
              <wp:anchor distT="0" distB="0" distL="114300" distR="114300" simplePos="0" relativeHeight="251659264" behindDoc="0" locked="0" layoutInCell="0" allowOverlap="1" wp14:anchorId="2843919E" wp14:editId="43362D1F">
                <wp:simplePos x="0" y="0"/>
                <wp:positionH relativeFrom="page">
                  <wp:posOffset>476250</wp:posOffset>
                </wp:positionH>
                <wp:positionV relativeFrom="paragraph">
                  <wp:posOffset>93345</wp:posOffset>
                </wp:positionV>
                <wp:extent cx="977900" cy="6858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0072" w14:textId="77777777" w:rsidR="00393B64" w:rsidRDefault="00393B64" w:rsidP="00393B64">
                            <w:pPr>
                              <w:widowControl/>
                              <w:autoSpaceDE/>
                              <w:autoSpaceDN/>
                              <w:adjustRightInd/>
                              <w:spacing w:line="1080" w:lineRule="atLeast"/>
                              <w:rPr>
                                <w:rFonts w:ascii="Times New Roman" w:hAnsi="Times New Roman" w:cs="Times New Roman"/>
                                <w:sz w:val="24"/>
                                <w:szCs w:val="24"/>
                              </w:rPr>
                            </w:pPr>
                            <w:r w:rsidRPr="005E5747">
                              <w:rPr>
                                <w:rFonts w:ascii="Times New Roman" w:hAnsi="Times New Roman" w:cs="Times New Roman"/>
                                <w:noProof/>
                                <w:sz w:val="24"/>
                                <w:szCs w:val="24"/>
                              </w:rPr>
                              <w:drawing>
                                <wp:inline distT="0" distB="0" distL="0" distR="0" wp14:anchorId="7E708F10" wp14:editId="3F2D4C21">
                                  <wp:extent cx="995680" cy="682625"/>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682625"/>
                                          </a:xfrm>
                                          <a:prstGeom prst="rect">
                                            <a:avLst/>
                                          </a:prstGeom>
                                          <a:noFill/>
                                          <a:ln>
                                            <a:noFill/>
                                          </a:ln>
                                        </pic:spPr>
                                      </pic:pic>
                                    </a:graphicData>
                                  </a:graphic>
                                </wp:inline>
                              </w:drawing>
                            </w:r>
                          </w:p>
                          <w:p w14:paraId="351FD04F" w14:textId="77777777" w:rsidR="00393B64" w:rsidRDefault="00393B64" w:rsidP="00393B6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3919E" id="Rectangle 19" o:spid="_x0000_s1026" style="position:absolute;left:0;text-align:left;margin-left:37.5pt;margin-top:7.35pt;width:77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" o:allowincell="f" filled="f" stroked="f">
                <v:path arrowok="t"/>
                <v:textbox inset="0,0,0,0">
                  <w:txbxContent>
                    <w:p w14:paraId="1DEA0072" w14:textId="77777777" w:rsidR="00393B64" w:rsidRDefault="00393B64" w:rsidP="00393B64">
                      <w:pPr>
                        <w:widowControl/>
                        <w:autoSpaceDE/>
                        <w:autoSpaceDN/>
                        <w:adjustRightInd/>
                        <w:spacing w:line="1080" w:lineRule="atLeast"/>
                        <w:rPr>
                          <w:rFonts w:ascii="Times New Roman" w:hAnsi="Times New Roman" w:cs="Times New Roman"/>
                          <w:sz w:val="24"/>
                          <w:szCs w:val="24"/>
                        </w:rPr>
                      </w:pPr>
                      <w:r w:rsidRPr="005E5747">
                        <w:rPr>
                          <w:rFonts w:ascii="Times New Roman" w:hAnsi="Times New Roman" w:cs="Times New Roman"/>
                          <w:noProof/>
                          <w:sz w:val="24"/>
                          <w:szCs w:val="24"/>
                        </w:rPr>
                        <w:drawing>
                          <wp:inline distT="0" distB="0" distL="0" distR="0" wp14:anchorId="7E708F10" wp14:editId="3F2D4C21">
                            <wp:extent cx="995680" cy="682625"/>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682625"/>
                                    </a:xfrm>
                                    <a:prstGeom prst="rect">
                                      <a:avLst/>
                                    </a:prstGeom>
                                    <a:noFill/>
                                    <a:ln>
                                      <a:noFill/>
                                    </a:ln>
                                  </pic:spPr>
                                </pic:pic>
                              </a:graphicData>
                            </a:graphic>
                          </wp:inline>
                        </w:drawing>
                      </w:r>
                    </w:p>
                    <w:p w14:paraId="351FD04F" w14:textId="77777777" w:rsidR="00393B64" w:rsidRDefault="00393B64" w:rsidP="00393B64">
                      <w:pPr>
                        <w:rPr>
                          <w:rFonts w:ascii="Times New Roman" w:hAnsi="Times New Roman" w:cs="Times New Roman"/>
                          <w:sz w:val="24"/>
                          <w:szCs w:val="24"/>
                        </w:rPr>
                      </w:pPr>
                    </w:p>
                  </w:txbxContent>
                </v:textbox>
                <w10:wrap anchorx="page"/>
              </v:rect>
            </w:pict>
          </mc:Fallback>
        </mc:AlternateContent>
      </w:r>
      <w:r>
        <w:t>Luna moths (</w:t>
      </w:r>
      <w:proofErr w:type="spellStart"/>
      <w:r>
        <w:rPr>
          <w:i/>
          <w:iCs/>
        </w:rPr>
        <w:t>Actias</w:t>
      </w:r>
      <w:proofErr w:type="spellEnd"/>
      <w:r>
        <w:rPr>
          <w:i/>
          <w:iCs/>
        </w:rPr>
        <w:t xml:space="preserve"> </w:t>
      </w:r>
      <w:proofErr w:type="spellStart"/>
      <w:r>
        <w:rPr>
          <w:i/>
          <w:iCs/>
        </w:rPr>
        <w:t>luna</w:t>
      </w:r>
      <w:proofErr w:type="spellEnd"/>
      <w:r>
        <w:t>) are beautiful, green silkworm moths with a wingspan of approximately 3.5-4 inches. Female Luna moths lay their eggs on host plant trees, such as sweetgum, persimmon, and hickories, over the few nights of their active flight. The eggs hatch, and the caterpillars (also known as larvae) eat leaves and grow over the course of 3-4 weeks. The caterpillars then construct a cocoon out of leaves and silk, and pupate until they</w:t>
      </w:r>
    </w:p>
    <w:p w14:paraId="7B1EEC0E" w14:textId="77777777" w:rsidR="00393B64" w:rsidRDefault="00393B64" w:rsidP="00393B64">
      <w:pPr>
        <w:pStyle w:val="BodyText"/>
        <w:kinsoku w:val="0"/>
        <w:overflowPunct w:val="0"/>
        <w:ind w:left="380" w:right="721"/>
        <w:rPr>
          <w:sz w:val="24"/>
          <w:szCs w:val="24"/>
        </w:rPr>
      </w:pPr>
      <w:r>
        <w:rPr>
          <w:sz w:val="24"/>
          <w:szCs w:val="24"/>
        </w:rPr>
        <w:t>emerge as fully developed moths. There are generally at least two generations per year, with the fall generation overwintering in leaf litter until they emerge in the spring.</w:t>
      </w:r>
    </w:p>
    <w:p w14:paraId="6C52DDD4" w14:textId="77777777" w:rsidR="00393B64" w:rsidRDefault="00393B64" w:rsidP="00393B64">
      <w:pPr>
        <w:pStyle w:val="BodyText"/>
        <w:kinsoku w:val="0"/>
        <w:overflowPunct w:val="0"/>
        <w:spacing w:before="11"/>
        <w:ind w:left="720"/>
      </w:pPr>
    </w:p>
    <w:p w14:paraId="4214FAE3" w14:textId="77777777" w:rsidR="00393B64" w:rsidRDefault="00393B64" w:rsidP="00393B64">
      <w:pPr>
        <w:pStyle w:val="BodyText"/>
        <w:kinsoku w:val="0"/>
        <w:overflowPunct w:val="0"/>
        <w:ind w:left="720"/>
        <w:rPr>
          <w:b/>
          <w:bCs/>
          <w:sz w:val="24"/>
          <w:szCs w:val="24"/>
        </w:rPr>
      </w:pPr>
      <w:r>
        <w:rPr>
          <w:b/>
          <w:bCs/>
          <w:sz w:val="24"/>
          <w:szCs w:val="24"/>
        </w:rPr>
        <w:t>Procedure:</w:t>
      </w:r>
    </w:p>
    <w:p w14:paraId="39E9AD75" w14:textId="77777777" w:rsidR="00393B64" w:rsidRDefault="00393B64" w:rsidP="00393B64">
      <w:pPr>
        <w:pStyle w:val="BodyText"/>
        <w:kinsoku w:val="0"/>
        <w:overflowPunct w:val="0"/>
        <w:spacing w:before="11"/>
        <w:ind w:left="720"/>
        <w:rPr>
          <w:b/>
          <w:bCs/>
        </w:rPr>
      </w:pPr>
    </w:p>
    <w:p w14:paraId="54B036EC" w14:textId="77777777" w:rsidR="00393B64" w:rsidRDefault="00393B64" w:rsidP="00393B64">
      <w:pPr>
        <w:pStyle w:val="ListParagraph"/>
        <w:numPr>
          <w:ilvl w:val="0"/>
          <w:numId w:val="1"/>
        </w:numPr>
        <w:tabs>
          <w:tab w:val="left" w:pos="1101"/>
        </w:tabs>
        <w:kinsoku w:val="0"/>
        <w:overflowPunct w:val="0"/>
        <w:ind w:left="720" w:right="1009" w:hanging="360"/>
      </w:pPr>
      <w:r>
        <w:t xml:space="preserve">Place the white paper in the bottom of the </w:t>
      </w:r>
      <w:r>
        <w:rPr>
          <w:spacing w:val="-3"/>
        </w:rPr>
        <w:t xml:space="preserve">tray </w:t>
      </w:r>
      <w:r>
        <w:t>and have one person spread 30 brown squares</w:t>
      </w:r>
      <w:r>
        <w:rPr>
          <w:spacing w:val="-21"/>
        </w:rPr>
        <w:t xml:space="preserve"> </w:t>
      </w:r>
      <w:r>
        <w:rPr>
          <w:spacing w:val="-4"/>
        </w:rPr>
        <w:t xml:space="preserve">around </w:t>
      </w:r>
      <w:r>
        <w:t xml:space="preserve">the entirety of the bottom of the </w:t>
      </w:r>
      <w:r>
        <w:rPr>
          <w:spacing w:val="-3"/>
        </w:rPr>
        <w:t xml:space="preserve">tray </w:t>
      </w:r>
      <w:r>
        <w:t>while the “predator” isn't looking.</w:t>
      </w:r>
    </w:p>
    <w:p w14:paraId="0737D846" w14:textId="77777777" w:rsidR="00393B64" w:rsidRDefault="00393B64" w:rsidP="00393B64">
      <w:pPr>
        <w:pStyle w:val="ListParagraph"/>
        <w:numPr>
          <w:ilvl w:val="0"/>
          <w:numId w:val="1"/>
        </w:numPr>
        <w:tabs>
          <w:tab w:val="left" w:pos="1101"/>
        </w:tabs>
        <w:kinsoku w:val="0"/>
        <w:overflowPunct w:val="0"/>
        <w:ind w:left="720"/>
      </w:pPr>
      <w:r>
        <w:t xml:space="preserve">The "predator" will then use forceps to pick up as many of the </w:t>
      </w:r>
      <w:r w:rsidRPr="005E5747">
        <w:rPr>
          <w:color w:val="000000" w:themeColor="text1"/>
        </w:rPr>
        <w:t xml:space="preserve">squares </w:t>
      </w:r>
      <w:r>
        <w:t>as possible in 15</w:t>
      </w:r>
      <w:r>
        <w:rPr>
          <w:spacing w:val="-14"/>
        </w:rPr>
        <w:t xml:space="preserve"> </w:t>
      </w:r>
      <w:r>
        <w:t>seconds.</w:t>
      </w:r>
    </w:p>
    <w:p w14:paraId="0470B56C" w14:textId="77777777" w:rsidR="00393B64" w:rsidRDefault="00393B64" w:rsidP="00393B64">
      <w:pPr>
        <w:pStyle w:val="ListParagraph"/>
        <w:numPr>
          <w:ilvl w:val="0"/>
          <w:numId w:val="1"/>
        </w:numPr>
        <w:tabs>
          <w:tab w:val="left" w:pos="1101"/>
        </w:tabs>
        <w:kinsoku w:val="0"/>
        <w:overflowPunct w:val="0"/>
        <w:ind w:left="720" w:right="1182" w:hanging="360"/>
      </w:pPr>
      <w:r>
        <w:t>The</w:t>
      </w:r>
      <w:r>
        <w:rPr>
          <w:spacing w:val="-3"/>
        </w:rPr>
        <w:t xml:space="preserve"> </w:t>
      </w:r>
      <w:r>
        <w:t>number</w:t>
      </w:r>
      <w:r>
        <w:rPr>
          <w:spacing w:val="-3"/>
        </w:rPr>
        <w:t xml:space="preserve"> </w:t>
      </w:r>
      <w:r>
        <w:t>that</w:t>
      </w:r>
      <w:r>
        <w:rPr>
          <w:spacing w:val="-3"/>
        </w:rPr>
        <w:t xml:space="preserve"> </w:t>
      </w:r>
      <w:r>
        <w:t>are</w:t>
      </w:r>
      <w:r>
        <w:rPr>
          <w:spacing w:val="-3"/>
        </w:rPr>
        <w:t xml:space="preserve"> </w:t>
      </w:r>
      <w:r>
        <w:t>left</w:t>
      </w:r>
      <w:r>
        <w:rPr>
          <w:spacing w:val="-2"/>
        </w:rPr>
        <w:t xml:space="preserve"> </w:t>
      </w:r>
      <w:r>
        <w:t>are</w:t>
      </w:r>
      <w:r>
        <w:rPr>
          <w:spacing w:val="-3"/>
        </w:rPr>
        <w:t xml:space="preserve"> </w:t>
      </w:r>
      <w:r>
        <w:t>doubled</w:t>
      </w:r>
      <w:r>
        <w:rPr>
          <w:spacing w:val="-3"/>
        </w:rPr>
        <w:t xml:space="preserve"> </w:t>
      </w:r>
      <w:r>
        <w:t>to</w:t>
      </w:r>
      <w:r>
        <w:rPr>
          <w:spacing w:val="-3"/>
        </w:rPr>
        <w:t xml:space="preserve"> </w:t>
      </w:r>
      <w:r>
        <w:t>represent</w:t>
      </w:r>
      <w:r>
        <w:rPr>
          <w:spacing w:val="-2"/>
        </w:rPr>
        <w:t xml:space="preserve"> </w:t>
      </w:r>
      <w:r>
        <w:t>the</w:t>
      </w:r>
      <w:r>
        <w:rPr>
          <w:spacing w:val="-3"/>
        </w:rPr>
        <w:t xml:space="preserve"> </w:t>
      </w:r>
      <w:r>
        <w:t>next</w:t>
      </w:r>
      <w:r>
        <w:rPr>
          <w:spacing w:val="-3"/>
        </w:rPr>
        <w:t xml:space="preserve"> </w:t>
      </w:r>
      <w:r>
        <w:t>generation</w:t>
      </w:r>
      <w:r>
        <w:rPr>
          <w:spacing w:val="-3"/>
        </w:rPr>
        <w:t xml:space="preserve"> </w:t>
      </w:r>
      <w:r>
        <w:t>(add</w:t>
      </w:r>
      <w:r>
        <w:rPr>
          <w:spacing w:val="-3"/>
        </w:rPr>
        <w:t xml:space="preserve"> </w:t>
      </w:r>
      <w:r>
        <w:t>the</w:t>
      </w:r>
      <w:r>
        <w:rPr>
          <w:spacing w:val="-2"/>
        </w:rPr>
        <w:t xml:space="preserve"> </w:t>
      </w:r>
      <w:r>
        <w:t>number</w:t>
      </w:r>
      <w:r>
        <w:rPr>
          <w:spacing w:val="-3"/>
        </w:rPr>
        <w:t xml:space="preserve"> </w:t>
      </w:r>
      <w:r>
        <w:t>of</w:t>
      </w:r>
      <w:r>
        <w:rPr>
          <w:spacing w:val="-3"/>
        </w:rPr>
        <w:t xml:space="preserve"> </w:t>
      </w:r>
      <w:r w:rsidRPr="005E5747">
        <w:rPr>
          <w:color w:val="000000" w:themeColor="text1"/>
        </w:rPr>
        <w:t>squares</w:t>
      </w:r>
      <w:r>
        <w:t xml:space="preserve"> necessary to equal the new population</w:t>
      </w:r>
      <w:r>
        <w:rPr>
          <w:spacing w:val="-1"/>
        </w:rPr>
        <w:t xml:space="preserve"> </w:t>
      </w:r>
      <w:r>
        <w:t>size).</w:t>
      </w:r>
    </w:p>
    <w:p w14:paraId="72ECA85A" w14:textId="77777777" w:rsidR="00393B64" w:rsidRDefault="00393B64" w:rsidP="00393B64">
      <w:pPr>
        <w:pStyle w:val="ListParagraph"/>
        <w:numPr>
          <w:ilvl w:val="0"/>
          <w:numId w:val="1"/>
        </w:numPr>
        <w:tabs>
          <w:tab w:val="left" w:pos="1101"/>
        </w:tabs>
        <w:kinsoku w:val="0"/>
        <w:overflowPunct w:val="0"/>
        <w:ind w:left="720" w:right="1306" w:hanging="360"/>
      </w:pPr>
      <w:r>
        <w:t>Repeat for a total of 5 generations, recording data as you go. ***</w:t>
      </w:r>
      <w:r>
        <w:rPr>
          <w:b/>
          <w:bCs/>
        </w:rPr>
        <w:t xml:space="preserve">REMEMBER </w:t>
      </w:r>
      <w:r>
        <w:t>to double your final population of the previous generation for the starting population size of each</w:t>
      </w:r>
      <w:r>
        <w:rPr>
          <w:spacing w:val="-28"/>
        </w:rPr>
        <w:t xml:space="preserve"> </w:t>
      </w:r>
      <w:r>
        <w:t>generation. ***</w:t>
      </w:r>
    </w:p>
    <w:p w14:paraId="7C0386C4" w14:textId="77777777" w:rsidR="00393B64" w:rsidRDefault="00393B64" w:rsidP="00393B64">
      <w:pPr>
        <w:pStyle w:val="ListParagraph"/>
        <w:numPr>
          <w:ilvl w:val="0"/>
          <w:numId w:val="1"/>
        </w:numPr>
        <w:tabs>
          <w:tab w:val="left" w:pos="1101"/>
        </w:tabs>
        <w:kinsoku w:val="0"/>
        <w:overflowPunct w:val="0"/>
        <w:ind w:left="720" w:right="978" w:hanging="360"/>
      </w:pPr>
      <w:r>
        <w:t>Remove the white paper background and any remaining squares. Replace with the leaf litter background and 30 squares. Remember to make sure the “predator” isn’t looking. Repeat steps</w:t>
      </w:r>
      <w:r>
        <w:rPr>
          <w:spacing w:val="11"/>
        </w:rPr>
        <w:t xml:space="preserve"> </w:t>
      </w:r>
      <w:r>
        <w:t>2-4.</w:t>
      </w:r>
    </w:p>
    <w:p w14:paraId="2E5619FF" w14:textId="77777777" w:rsidR="00393B64" w:rsidRDefault="00393B64" w:rsidP="00393B64">
      <w:pPr>
        <w:pStyle w:val="BodyText"/>
        <w:kinsoku w:val="0"/>
        <w:overflowPunct w:val="0"/>
        <w:spacing w:before="6"/>
        <w:rPr>
          <w:sz w:val="21"/>
          <w:szCs w:val="21"/>
        </w:rPr>
      </w:pPr>
    </w:p>
    <w:p w14:paraId="38300ACD" w14:textId="77777777" w:rsidR="00393B64" w:rsidRDefault="00393B64" w:rsidP="00393B64">
      <w:pPr>
        <w:pStyle w:val="BodyText"/>
        <w:kinsoku w:val="0"/>
        <w:overflowPunct w:val="0"/>
        <w:spacing w:before="6"/>
        <w:rPr>
          <w:sz w:val="21"/>
          <w:szCs w:val="21"/>
        </w:rPr>
      </w:pPr>
      <w:r>
        <w:rPr>
          <w:sz w:val="21"/>
          <w:szCs w:val="21"/>
        </w:rPr>
        <w:t xml:space="preserve">   Data:</w:t>
      </w:r>
    </w:p>
    <w:p w14:paraId="261B3909" w14:textId="77777777" w:rsidR="00393B64" w:rsidRDefault="00393B64" w:rsidP="00393B64">
      <w:pPr>
        <w:pStyle w:val="BodyText"/>
        <w:kinsoku w:val="0"/>
        <w:overflowPunct w:val="0"/>
        <w:spacing w:before="6"/>
        <w:rPr>
          <w:sz w:val="21"/>
          <w:szCs w:val="21"/>
        </w:rPr>
      </w:pPr>
    </w:p>
    <w:tbl>
      <w:tblPr>
        <w:tblW w:w="0" w:type="auto"/>
        <w:tblInd w:w="1220" w:type="dxa"/>
        <w:tblLayout w:type="fixed"/>
        <w:tblCellMar>
          <w:left w:w="0" w:type="dxa"/>
          <w:right w:w="0" w:type="dxa"/>
        </w:tblCellMar>
        <w:tblLook w:val="0000" w:firstRow="0" w:lastRow="0" w:firstColumn="0" w:lastColumn="0" w:noHBand="0" w:noVBand="0"/>
      </w:tblPr>
      <w:tblGrid>
        <w:gridCol w:w="1820"/>
        <w:gridCol w:w="1840"/>
        <w:gridCol w:w="1820"/>
        <w:gridCol w:w="1840"/>
        <w:gridCol w:w="1820"/>
      </w:tblGrid>
      <w:tr w:rsidR="00393B64" w:rsidRPr="00B07C38" w14:paraId="022B3443" w14:textId="77777777" w:rsidTr="00D3457F">
        <w:trPr>
          <w:trHeight w:val="300"/>
        </w:trPr>
        <w:tc>
          <w:tcPr>
            <w:tcW w:w="1820" w:type="dxa"/>
            <w:tcBorders>
              <w:top w:val="single" w:sz="8" w:space="0" w:color="000000"/>
              <w:left w:val="single" w:sz="8" w:space="0" w:color="000000"/>
              <w:bottom w:val="single" w:sz="8" w:space="0" w:color="000000"/>
              <w:right w:val="single" w:sz="8" w:space="0" w:color="000000"/>
            </w:tcBorders>
          </w:tcPr>
          <w:p w14:paraId="7D67CA95"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3660" w:type="dxa"/>
            <w:gridSpan w:val="2"/>
            <w:tcBorders>
              <w:top w:val="single" w:sz="8" w:space="0" w:color="000000"/>
              <w:left w:val="single" w:sz="8" w:space="0" w:color="000000"/>
              <w:bottom w:val="single" w:sz="8" w:space="0" w:color="000000"/>
              <w:right w:val="single" w:sz="8" w:space="0" w:color="000000"/>
            </w:tcBorders>
          </w:tcPr>
          <w:p w14:paraId="11D3BECD" w14:textId="77777777" w:rsidR="00393B64" w:rsidRPr="00B07C38" w:rsidRDefault="00393B64" w:rsidP="00D3457F">
            <w:pPr>
              <w:pStyle w:val="TableParagraph"/>
              <w:kinsoku w:val="0"/>
              <w:overflowPunct w:val="0"/>
              <w:spacing w:before="13" w:line="267" w:lineRule="exact"/>
            </w:pPr>
            <w:r w:rsidRPr="00B07C38">
              <w:t>White Background</w:t>
            </w:r>
          </w:p>
        </w:tc>
        <w:tc>
          <w:tcPr>
            <w:tcW w:w="3660" w:type="dxa"/>
            <w:gridSpan w:val="2"/>
            <w:tcBorders>
              <w:top w:val="single" w:sz="8" w:space="0" w:color="000000"/>
              <w:left w:val="single" w:sz="8" w:space="0" w:color="000000"/>
              <w:bottom w:val="single" w:sz="8" w:space="0" w:color="000000"/>
              <w:right w:val="single" w:sz="8" w:space="0" w:color="000000"/>
            </w:tcBorders>
          </w:tcPr>
          <w:p w14:paraId="034B7DF1" w14:textId="77777777" w:rsidR="00393B64" w:rsidRPr="00B07C38" w:rsidRDefault="00393B64" w:rsidP="00D3457F">
            <w:pPr>
              <w:pStyle w:val="TableParagraph"/>
              <w:kinsoku w:val="0"/>
              <w:overflowPunct w:val="0"/>
              <w:spacing w:before="13" w:line="267" w:lineRule="exact"/>
            </w:pPr>
            <w:r w:rsidRPr="00B07C38">
              <w:t>Leaf Litter Background</w:t>
            </w:r>
          </w:p>
        </w:tc>
      </w:tr>
      <w:tr w:rsidR="00393B64" w:rsidRPr="00B07C38" w14:paraId="3F7080F8" w14:textId="77777777" w:rsidTr="00D3457F">
        <w:trPr>
          <w:trHeight w:val="580"/>
        </w:trPr>
        <w:tc>
          <w:tcPr>
            <w:tcW w:w="1820" w:type="dxa"/>
            <w:tcBorders>
              <w:top w:val="single" w:sz="8" w:space="0" w:color="000000"/>
              <w:left w:val="single" w:sz="8" w:space="0" w:color="000000"/>
              <w:bottom w:val="single" w:sz="8" w:space="0" w:color="000000"/>
              <w:right w:val="single" w:sz="8" w:space="0" w:color="000000"/>
            </w:tcBorders>
          </w:tcPr>
          <w:p w14:paraId="4E809A2D" w14:textId="77777777" w:rsidR="00393B64" w:rsidRPr="00B07C38" w:rsidRDefault="00393B64" w:rsidP="00D3457F">
            <w:pPr>
              <w:pStyle w:val="TableParagraph"/>
              <w:kinsoku w:val="0"/>
              <w:overflowPunct w:val="0"/>
              <w:rPr>
                <w:rFonts w:ascii="Times New Roman" w:hAnsi="Times New Roman" w:cs="Times New Roman"/>
              </w:rPr>
            </w:pPr>
          </w:p>
        </w:tc>
        <w:tc>
          <w:tcPr>
            <w:tcW w:w="1840" w:type="dxa"/>
            <w:tcBorders>
              <w:top w:val="single" w:sz="8" w:space="0" w:color="000000"/>
              <w:left w:val="single" w:sz="8" w:space="0" w:color="000000"/>
              <w:bottom w:val="single" w:sz="8" w:space="0" w:color="000000"/>
              <w:right w:val="single" w:sz="8" w:space="0" w:color="000000"/>
            </w:tcBorders>
          </w:tcPr>
          <w:p w14:paraId="36A784CA" w14:textId="77777777" w:rsidR="00393B64" w:rsidRPr="00B07C38" w:rsidRDefault="00393B64" w:rsidP="00D3457F">
            <w:pPr>
              <w:pStyle w:val="TableParagraph"/>
              <w:kinsoku w:val="0"/>
              <w:overflowPunct w:val="0"/>
              <w:spacing w:before="1" w:line="290" w:lineRule="atLeast"/>
              <w:ind w:firstLine="360"/>
            </w:pPr>
            <w:r w:rsidRPr="00B07C38">
              <w:t>Starting Population Size</w:t>
            </w:r>
          </w:p>
        </w:tc>
        <w:tc>
          <w:tcPr>
            <w:tcW w:w="1820" w:type="dxa"/>
            <w:tcBorders>
              <w:top w:val="single" w:sz="8" w:space="0" w:color="000000"/>
              <w:left w:val="single" w:sz="8" w:space="0" w:color="000000"/>
              <w:bottom w:val="single" w:sz="8" w:space="0" w:color="000000"/>
              <w:right w:val="single" w:sz="8" w:space="0" w:color="000000"/>
            </w:tcBorders>
          </w:tcPr>
          <w:p w14:paraId="539E006A" w14:textId="77777777" w:rsidR="00393B64" w:rsidRPr="00B07C38" w:rsidRDefault="00393B64" w:rsidP="00D3457F">
            <w:pPr>
              <w:pStyle w:val="TableParagraph"/>
              <w:kinsoku w:val="0"/>
              <w:overflowPunct w:val="0"/>
              <w:spacing w:before="1"/>
            </w:pPr>
            <w:r w:rsidRPr="00B07C38">
              <w:t>Final Population</w:t>
            </w:r>
          </w:p>
        </w:tc>
        <w:tc>
          <w:tcPr>
            <w:tcW w:w="1840" w:type="dxa"/>
            <w:tcBorders>
              <w:top w:val="single" w:sz="8" w:space="0" w:color="000000"/>
              <w:left w:val="single" w:sz="8" w:space="0" w:color="000000"/>
              <w:bottom w:val="single" w:sz="8" w:space="0" w:color="000000"/>
              <w:right w:val="single" w:sz="8" w:space="0" w:color="000000"/>
            </w:tcBorders>
          </w:tcPr>
          <w:p w14:paraId="6F82C3D6" w14:textId="77777777" w:rsidR="00393B64" w:rsidRPr="00B07C38" w:rsidRDefault="00393B64" w:rsidP="00D3457F">
            <w:pPr>
              <w:pStyle w:val="TableParagraph"/>
              <w:kinsoku w:val="0"/>
              <w:overflowPunct w:val="0"/>
              <w:spacing w:before="1" w:line="290" w:lineRule="atLeast"/>
              <w:ind w:firstLine="360"/>
            </w:pPr>
            <w:r w:rsidRPr="00B07C38">
              <w:t>Starting Population Size</w:t>
            </w:r>
          </w:p>
        </w:tc>
        <w:tc>
          <w:tcPr>
            <w:tcW w:w="1820" w:type="dxa"/>
            <w:tcBorders>
              <w:top w:val="single" w:sz="8" w:space="0" w:color="000000"/>
              <w:left w:val="single" w:sz="8" w:space="0" w:color="000000"/>
              <w:bottom w:val="single" w:sz="8" w:space="0" w:color="000000"/>
              <w:right w:val="single" w:sz="8" w:space="0" w:color="000000"/>
            </w:tcBorders>
          </w:tcPr>
          <w:p w14:paraId="069FE713" w14:textId="77777777" w:rsidR="00393B64" w:rsidRPr="00B07C38" w:rsidRDefault="00393B64" w:rsidP="00D3457F">
            <w:pPr>
              <w:pStyle w:val="TableParagraph"/>
              <w:kinsoku w:val="0"/>
              <w:overflowPunct w:val="0"/>
              <w:spacing w:before="1"/>
            </w:pPr>
            <w:r w:rsidRPr="00B07C38">
              <w:t>Final Population</w:t>
            </w:r>
          </w:p>
        </w:tc>
      </w:tr>
      <w:tr w:rsidR="00393B64" w:rsidRPr="00B07C38" w14:paraId="1A92947E" w14:textId="77777777" w:rsidTr="00D3457F">
        <w:trPr>
          <w:trHeight w:val="273"/>
        </w:trPr>
        <w:tc>
          <w:tcPr>
            <w:tcW w:w="1820" w:type="dxa"/>
            <w:tcBorders>
              <w:top w:val="single" w:sz="8" w:space="0" w:color="000000"/>
              <w:left w:val="single" w:sz="8" w:space="0" w:color="000000"/>
              <w:bottom w:val="single" w:sz="8" w:space="0" w:color="000000"/>
              <w:right w:val="single" w:sz="8" w:space="0" w:color="000000"/>
            </w:tcBorders>
          </w:tcPr>
          <w:p w14:paraId="5A10855B" w14:textId="77777777" w:rsidR="00393B64" w:rsidRPr="00B07C38" w:rsidRDefault="00393B64" w:rsidP="00D3457F">
            <w:pPr>
              <w:pStyle w:val="TableParagraph"/>
              <w:kinsoku w:val="0"/>
              <w:overflowPunct w:val="0"/>
              <w:spacing w:line="253" w:lineRule="exact"/>
              <w:ind w:right="318"/>
              <w:jc w:val="center"/>
            </w:pPr>
            <w:r w:rsidRPr="00B07C38">
              <w:t>Generation</w:t>
            </w:r>
          </w:p>
        </w:tc>
        <w:tc>
          <w:tcPr>
            <w:tcW w:w="1840" w:type="dxa"/>
            <w:tcBorders>
              <w:top w:val="single" w:sz="8" w:space="0" w:color="000000"/>
              <w:left w:val="single" w:sz="8" w:space="0" w:color="000000"/>
              <w:bottom w:val="single" w:sz="8" w:space="0" w:color="000000"/>
              <w:right w:val="single" w:sz="8" w:space="0" w:color="000000"/>
            </w:tcBorders>
          </w:tcPr>
          <w:p w14:paraId="46D8D70A"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07BE7274"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30397B1F"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283529D5" w14:textId="77777777" w:rsidR="00393B64" w:rsidRPr="00B07C38" w:rsidRDefault="00393B64" w:rsidP="00D3457F">
            <w:pPr>
              <w:pStyle w:val="TableParagraph"/>
              <w:kinsoku w:val="0"/>
              <w:overflowPunct w:val="0"/>
              <w:rPr>
                <w:rFonts w:ascii="Times New Roman" w:hAnsi="Times New Roman" w:cs="Times New Roman"/>
                <w:sz w:val="20"/>
                <w:szCs w:val="20"/>
              </w:rPr>
            </w:pPr>
          </w:p>
        </w:tc>
      </w:tr>
      <w:tr w:rsidR="00393B64" w:rsidRPr="00B07C38" w14:paraId="10097AED" w14:textId="77777777" w:rsidTr="00D3457F">
        <w:trPr>
          <w:trHeight w:val="280"/>
        </w:trPr>
        <w:tc>
          <w:tcPr>
            <w:tcW w:w="1820" w:type="dxa"/>
            <w:tcBorders>
              <w:top w:val="single" w:sz="8" w:space="0" w:color="000000"/>
              <w:left w:val="single" w:sz="8" w:space="0" w:color="000000"/>
              <w:bottom w:val="single" w:sz="8" w:space="0" w:color="000000"/>
              <w:right w:val="single" w:sz="8" w:space="0" w:color="000000"/>
            </w:tcBorders>
          </w:tcPr>
          <w:p w14:paraId="04575D86" w14:textId="77777777" w:rsidR="00393B64" w:rsidRPr="00B07C38" w:rsidRDefault="00393B64" w:rsidP="00D3457F">
            <w:pPr>
              <w:pStyle w:val="TableParagraph"/>
              <w:kinsoku w:val="0"/>
              <w:overflowPunct w:val="0"/>
              <w:spacing w:before="9" w:line="250" w:lineRule="exact"/>
              <w:jc w:val="center"/>
            </w:pPr>
            <w:r w:rsidRPr="00B07C38">
              <w:t>1</w:t>
            </w:r>
          </w:p>
        </w:tc>
        <w:tc>
          <w:tcPr>
            <w:tcW w:w="1840" w:type="dxa"/>
            <w:tcBorders>
              <w:top w:val="single" w:sz="8" w:space="0" w:color="000000"/>
              <w:left w:val="single" w:sz="8" w:space="0" w:color="000000"/>
              <w:bottom w:val="single" w:sz="8" w:space="0" w:color="000000"/>
              <w:right w:val="single" w:sz="8" w:space="0" w:color="000000"/>
            </w:tcBorders>
          </w:tcPr>
          <w:p w14:paraId="26AB968D"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1FBB73E5"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7559D568"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125CDFFC" w14:textId="77777777" w:rsidR="00393B64" w:rsidRPr="00B07C38" w:rsidRDefault="00393B64" w:rsidP="00D3457F">
            <w:pPr>
              <w:pStyle w:val="TableParagraph"/>
              <w:kinsoku w:val="0"/>
              <w:overflowPunct w:val="0"/>
              <w:rPr>
                <w:rFonts w:ascii="Times New Roman" w:hAnsi="Times New Roman" w:cs="Times New Roman"/>
                <w:sz w:val="20"/>
                <w:szCs w:val="20"/>
              </w:rPr>
            </w:pPr>
          </w:p>
        </w:tc>
      </w:tr>
      <w:tr w:rsidR="00393B64" w:rsidRPr="00B07C38" w14:paraId="61FBD4AF" w14:textId="77777777" w:rsidTr="00D3457F">
        <w:trPr>
          <w:trHeight w:val="299"/>
        </w:trPr>
        <w:tc>
          <w:tcPr>
            <w:tcW w:w="1820" w:type="dxa"/>
            <w:tcBorders>
              <w:top w:val="single" w:sz="8" w:space="0" w:color="000000"/>
              <w:left w:val="single" w:sz="8" w:space="0" w:color="000000"/>
              <w:bottom w:val="single" w:sz="8" w:space="0" w:color="000000"/>
              <w:right w:val="single" w:sz="8" w:space="0" w:color="000000"/>
            </w:tcBorders>
          </w:tcPr>
          <w:p w14:paraId="56BD884C" w14:textId="77777777" w:rsidR="00393B64" w:rsidRPr="00B07C38" w:rsidRDefault="00393B64" w:rsidP="00D3457F">
            <w:pPr>
              <w:pStyle w:val="TableParagraph"/>
              <w:kinsoku w:val="0"/>
              <w:overflowPunct w:val="0"/>
              <w:spacing w:before="17" w:line="262" w:lineRule="exact"/>
              <w:jc w:val="center"/>
            </w:pPr>
            <w:r w:rsidRPr="00B07C38">
              <w:t>2</w:t>
            </w:r>
          </w:p>
        </w:tc>
        <w:tc>
          <w:tcPr>
            <w:tcW w:w="1840" w:type="dxa"/>
            <w:tcBorders>
              <w:top w:val="single" w:sz="8" w:space="0" w:color="000000"/>
              <w:left w:val="single" w:sz="8" w:space="0" w:color="000000"/>
              <w:bottom w:val="single" w:sz="8" w:space="0" w:color="000000"/>
              <w:right w:val="single" w:sz="8" w:space="0" w:color="000000"/>
            </w:tcBorders>
          </w:tcPr>
          <w:p w14:paraId="4022C046"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10371027"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40" w:type="dxa"/>
            <w:tcBorders>
              <w:top w:val="single" w:sz="8" w:space="0" w:color="000000"/>
              <w:left w:val="single" w:sz="8" w:space="0" w:color="000000"/>
              <w:bottom w:val="single" w:sz="8" w:space="0" w:color="000000"/>
              <w:right w:val="single" w:sz="8" w:space="0" w:color="000000"/>
            </w:tcBorders>
          </w:tcPr>
          <w:p w14:paraId="2B737007"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069D7771" w14:textId="77777777" w:rsidR="00393B64" w:rsidRPr="00B07C38" w:rsidRDefault="00393B64" w:rsidP="00D3457F">
            <w:pPr>
              <w:pStyle w:val="TableParagraph"/>
              <w:kinsoku w:val="0"/>
              <w:overflowPunct w:val="0"/>
              <w:rPr>
                <w:rFonts w:ascii="Times New Roman" w:hAnsi="Times New Roman" w:cs="Times New Roman"/>
                <w:sz w:val="22"/>
                <w:szCs w:val="22"/>
              </w:rPr>
            </w:pPr>
          </w:p>
        </w:tc>
      </w:tr>
      <w:tr w:rsidR="00393B64" w:rsidRPr="00B07C38" w14:paraId="50FBC834" w14:textId="77777777" w:rsidTr="00D3457F">
        <w:trPr>
          <w:trHeight w:val="280"/>
        </w:trPr>
        <w:tc>
          <w:tcPr>
            <w:tcW w:w="1820" w:type="dxa"/>
            <w:tcBorders>
              <w:top w:val="single" w:sz="8" w:space="0" w:color="000000"/>
              <w:left w:val="single" w:sz="8" w:space="0" w:color="000000"/>
              <w:bottom w:val="single" w:sz="8" w:space="0" w:color="000000"/>
              <w:right w:val="single" w:sz="8" w:space="0" w:color="000000"/>
            </w:tcBorders>
          </w:tcPr>
          <w:p w14:paraId="151B24FA" w14:textId="77777777" w:rsidR="00393B64" w:rsidRPr="00B07C38" w:rsidRDefault="00393B64" w:rsidP="00D3457F">
            <w:pPr>
              <w:pStyle w:val="TableParagraph"/>
              <w:kinsoku w:val="0"/>
              <w:overflowPunct w:val="0"/>
              <w:spacing w:before="5" w:line="254" w:lineRule="exact"/>
              <w:jc w:val="center"/>
            </w:pPr>
            <w:r w:rsidRPr="00B07C38">
              <w:t>3</w:t>
            </w:r>
          </w:p>
        </w:tc>
        <w:tc>
          <w:tcPr>
            <w:tcW w:w="1840" w:type="dxa"/>
            <w:tcBorders>
              <w:top w:val="single" w:sz="8" w:space="0" w:color="000000"/>
              <w:left w:val="single" w:sz="8" w:space="0" w:color="000000"/>
              <w:bottom w:val="single" w:sz="8" w:space="0" w:color="000000"/>
              <w:right w:val="single" w:sz="8" w:space="0" w:color="000000"/>
            </w:tcBorders>
          </w:tcPr>
          <w:p w14:paraId="4D6657C5"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6A420F4F"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03523560"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03D65807" w14:textId="77777777" w:rsidR="00393B64" w:rsidRPr="00B07C38" w:rsidRDefault="00393B64" w:rsidP="00D3457F">
            <w:pPr>
              <w:pStyle w:val="TableParagraph"/>
              <w:kinsoku w:val="0"/>
              <w:overflowPunct w:val="0"/>
              <w:rPr>
                <w:rFonts w:ascii="Times New Roman" w:hAnsi="Times New Roman" w:cs="Times New Roman"/>
                <w:sz w:val="20"/>
                <w:szCs w:val="20"/>
              </w:rPr>
            </w:pPr>
          </w:p>
        </w:tc>
      </w:tr>
      <w:tr w:rsidR="00393B64" w:rsidRPr="00B07C38" w14:paraId="112614FE" w14:textId="77777777" w:rsidTr="00D3457F">
        <w:trPr>
          <w:trHeight w:val="299"/>
        </w:trPr>
        <w:tc>
          <w:tcPr>
            <w:tcW w:w="1820" w:type="dxa"/>
            <w:tcBorders>
              <w:top w:val="single" w:sz="8" w:space="0" w:color="000000"/>
              <w:left w:val="single" w:sz="8" w:space="0" w:color="000000"/>
              <w:bottom w:val="single" w:sz="8" w:space="0" w:color="000000"/>
              <w:right w:val="single" w:sz="8" w:space="0" w:color="000000"/>
            </w:tcBorders>
          </w:tcPr>
          <w:p w14:paraId="663C648C" w14:textId="77777777" w:rsidR="00393B64" w:rsidRPr="00B07C38" w:rsidRDefault="00393B64" w:rsidP="00D3457F">
            <w:pPr>
              <w:pStyle w:val="TableParagraph"/>
              <w:kinsoku w:val="0"/>
              <w:overflowPunct w:val="0"/>
              <w:spacing w:before="13" w:line="266" w:lineRule="exact"/>
              <w:jc w:val="center"/>
            </w:pPr>
            <w:r w:rsidRPr="00B07C38">
              <w:t>4</w:t>
            </w:r>
          </w:p>
        </w:tc>
        <w:tc>
          <w:tcPr>
            <w:tcW w:w="1840" w:type="dxa"/>
            <w:tcBorders>
              <w:top w:val="single" w:sz="8" w:space="0" w:color="000000"/>
              <w:left w:val="single" w:sz="8" w:space="0" w:color="000000"/>
              <w:bottom w:val="single" w:sz="8" w:space="0" w:color="000000"/>
              <w:right w:val="single" w:sz="8" w:space="0" w:color="000000"/>
            </w:tcBorders>
          </w:tcPr>
          <w:p w14:paraId="35EA2E78"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740582BD"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40" w:type="dxa"/>
            <w:tcBorders>
              <w:top w:val="single" w:sz="8" w:space="0" w:color="000000"/>
              <w:left w:val="single" w:sz="8" w:space="0" w:color="000000"/>
              <w:bottom w:val="single" w:sz="8" w:space="0" w:color="000000"/>
              <w:right w:val="single" w:sz="8" w:space="0" w:color="000000"/>
            </w:tcBorders>
          </w:tcPr>
          <w:p w14:paraId="12758200" w14:textId="77777777" w:rsidR="00393B64" w:rsidRPr="00B07C38" w:rsidRDefault="00393B64" w:rsidP="00D3457F">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4108FEDC" w14:textId="77777777" w:rsidR="00393B64" w:rsidRPr="00B07C38" w:rsidRDefault="00393B64" w:rsidP="00D3457F">
            <w:pPr>
              <w:pStyle w:val="TableParagraph"/>
              <w:kinsoku w:val="0"/>
              <w:overflowPunct w:val="0"/>
              <w:rPr>
                <w:rFonts w:ascii="Times New Roman" w:hAnsi="Times New Roman" w:cs="Times New Roman"/>
                <w:sz w:val="22"/>
                <w:szCs w:val="22"/>
              </w:rPr>
            </w:pPr>
          </w:p>
        </w:tc>
      </w:tr>
      <w:tr w:rsidR="00393B64" w:rsidRPr="00B07C38" w14:paraId="3E290493" w14:textId="77777777" w:rsidTr="00D3457F">
        <w:trPr>
          <w:trHeight w:val="280"/>
        </w:trPr>
        <w:tc>
          <w:tcPr>
            <w:tcW w:w="1820" w:type="dxa"/>
            <w:tcBorders>
              <w:top w:val="single" w:sz="8" w:space="0" w:color="000000"/>
              <w:left w:val="single" w:sz="8" w:space="0" w:color="000000"/>
              <w:bottom w:val="single" w:sz="8" w:space="0" w:color="000000"/>
              <w:right w:val="single" w:sz="8" w:space="0" w:color="000000"/>
            </w:tcBorders>
          </w:tcPr>
          <w:p w14:paraId="7D000A4B" w14:textId="77777777" w:rsidR="00393B64" w:rsidRPr="00B07C38" w:rsidRDefault="00393B64" w:rsidP="00D3457F">
            <w:pPr>
              <w:pStyle w:val="TableParagraph"/>
              <w:kinsoku w:val="0"/>
              <w:overflowPunct w:val="0"/>
              <w:spacing w:before="1" w:line="258" w:lineRule="exact"/>
              <w:jc w:val="center"/>
            </w:pPr>
            <w:r w:rsidRPr="00B07C38">
              <w:t>5</w:t>
            </w:r>
          </w:p>
        </w:tc>
        <w:tc>
          <w:tcPr>
            <w:tcW w:w="1840" w:type="dxa"/>
            <w:tcBorders>
              <w:top w:val="single" w:sz="8" w:space="0" w:color="000000"/>
              <w:left w:val="single" w:sz="8" w:space="0" w:color="000000"/>
              <w:bottom w:val="single" w:sz="8" w:space="0" w:color="000000"/>
              <w:right w:val="single" w:sz="8" w:space="0" w:color="000000"/>
            </w:tcBorders>
          </w:tcPr>
          <w:p w14:paraId="0597DE07"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2E2D72E8"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209E093F" w14:textId="77777777" w:rsidR="00393B64" w:rsidRPr="00B07C38" w:rsidRDefault="00393B64" w:rsidP="00D3457F">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69D57CFE" w14:textId="77777777" w:rsidR="00393B64" w:rsidRPr="00B07C38" w:rsidRDefault="00393B64" w:rsidP="00D3457F">
            <w:pPr>
              <w:pStyle w:val="TableParagraph"/>
              <w:kinsoku w:val="0"/>
              <w:overflowPunct w:val="0"/>
              <w:rPr>
                <w:rFonts w:ascii="Times New Roman" w:hAnsi="Times New Roman" w:cs="Times New Roman"/>
                <w:sz w:val="20"/>
                <w:szCs w:val="20"/>
              </w:rPr>
            </w:pPr>
          </w:p>
        </w:tc>
      </w:tr>
    </w:tbl>
    <w:p w14:paraId="46A14F3F" w14:textId="77777777" w:rsidR="00393B64" w:rsidRDefault="00393B64" w:rsidP="00393B64">
      <w:pPr>
        <w:pStyle w:val="ListParagraph"/>
        <w:tabs>
          <w:tab w:val="left" w:pos="671"/>
        </w:tabs>
        <w:kinsoku w:val="0"/>
        <w:overflowPunct w:val="0"/>
        <w:ind w:left="0" w:firstLine="0"/>
      </w:pPr>
    </w:p>
    <w:p w14:paraId="356A078B" w14:textId="77777777" w:rsidR="00393B64" w:rsidRDefault="00393B64" w:rsidP="00393B64">
      <w:pPr>
        <w:pStyle w:val="ListParagraph"/>
        <w:tabs>
          <w:tab w:val="left" w:pos="671"/>
        </w:tabs>
        <w:kinsoku w:val="0"/>
        <w:overflowPunct w:val="0"/>
        <w:ind w:left="0" w:firstLine="0"/>
      </w:pPr>
    </w:p>
    <w:p w14:paraId="3FB0294D" w14:textId="77777777" w:rsidR="00393B64" w:rsidRPr="00907097" w:rsidRDefault="00393B64" w:rsidP="00393B64">
      <w:pPr>
        <w:pStyle w:val="ListParagraph"/>
        <w:tabs>
          <w:tab w:val="left" w:pos="617"/>
        </w:tabs>
        <w:kinsoku w:val="0"/>
        <w:overflowPunct w:val="0"/>
        <w:spacing w:before="26" w:line="237" w:lineRule="auto"/>
        <w:ind w:left="720" w:right="891" w:firstLine="0"/>
        <w:rPr>
          <w:b/>
        </w:rPr>
      </w:pPr>
      <w:r w:rsidRPr="00907097">
        <w:rPr>
          <w:b/>
        </w:rPr>
        <w:t>Analysis</w:t>
      </w:r>
    </w:p>
    <w:p w14:paraId="642D4596" w14:textId="77777777" w:rsidR="00393B64" w:rsidRDefault="00393B64" w:rsidP="00393B64">
      <w:pPr>
        <w:pStyle w:val="ListParagraph"/>
        <w:tabs>
          <w:tab w:val="left" w:pos="617"/>
        </w:tabs>
        <w:kinsoku w:val="0"/>
        <w:overflowPunct w:val="0"/>
        <w:spacing w:before="26" w:line="237" w:lineRule="auto"/>
        <w:ind w:left="720" w:right="720" w:firstLine="0"/>
      </w:pPr>
    </w:p>
    <w:p w14:paraId="37D38ACC" w14:textId="77777777" w:rsidR="00393B64" w:rsidRDefault="00393B64" w:rsidP="00393B64">
      <w:pPr>
        <w:pStyle w:val="ListParagraph"/>
        <w:tabs>
          <w:tab w:val="left" w:pos="617"/>
        </w:tabs>
        <w:kinsoku w:val="0"/>
        <w:overflowPunct w:val="0"/>
        <w:spacing w:before="26" w:line="237" w:lineRule="auto"/>
        <w:ind w:left="720" w:right="720" w:firstLine="0"/>
        <w:sectPr w:rsidR="00393B64">
          <w:headerReference w:type="default" r:id="rId6"/>
          <w:pgSz w:w="12240" w:h="15840"/>
          <w:pgMar w:top="700" w:right="0" w:bottom="280" w:left="340" w:header="720" w:footer="720" w:gutter="0"/>
          <w:cols w:space="720"/>
          <w:noEndnote/>
        </w:sectPr>
      </w:pPr>
      <w:r>
        <w:t>Graph your data. Remember that the Independent variable, generations, goes on the X axis and the dependent variable, population size, goes on the Y axis.  Make sure your scales are consistent and give your graph an appropriate title, one that includes the variables being tested. You should have 2 lines on your graph, one for the data from the white background, and one for the leaf litter. Your lines should be labeled or identified using a key.</w:t>
      </w:r>
    </w:p>
    <w:p w14:paraId="49807EE3" w14:textId="77777777" w:rsidR="00393B64" w:rsidRDefault="00393B64" w:rsidP="00393B64">
      <w:pPr>
        <w:pStyle w:val="ListParagraph"/>
        <w:tabs>
          <w:tab w:val="left" w:pos="617"/>
        </w:tabs>
        <w:kinsoku w:val="0"/>
        <w:overflowPunct w:val="0"/>
        <w:spacing w:before="26" w:line="237" w:lineRule="auto"/>
        <w:ind w:left="0" w:right="891" w:firstLine="0"/>
      </w:pPr>
    </w:p>
    <w:p w14:paraId="6190AEF1" w14:textId="77777777" w:rsidR="00393B64" w:rsidRDefault="00393B64" w:rsidP="00393B64">
      <w:pPr>
        <w:pStyle w:val="ListParagraph"/>
        <w:tabs>
          <w:tab w:val="left" w:pos="617"/>
        </w:tabs>
        <w:kinsoku w:val="0"/>
        <w:overflowPunct w:val="0"/>
        <w:spacing w:before="26" w:line="237" w:lineRule="auto"/>
        <w:ind w:left="0" w:right="891" w:firstLine="0"/>
        <w:jc w:val="right"/>
      </w:pPr>
      <w:r>
        <w:rPr>
          <w:rFonts w:ascii="Times New Roman" w:hAnsi="Times New Roman" w:cs="Times New Roman"/>
          <w:noProof/>
        </w:rPr>
        <w:drawing>
          <wp:inline distT="0" distB="0" distL="0" distR="0" wp14:anchorId="106DC61F" wp14:editId="5E564E27">
            <wp:extent cx="4731144" cy="4236334"/>
            <wp:effectExtent l="0" t="0" r="6350" b="5715"/>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1607" cy="4299427"/>
                    </a:xfrm>
                    <a:prstGeom prst="rect">
                      <a:avLst/>
                    </a:prstGeom>
                    <a:noFill/>
                    <a:ln>
                      <a:noFill/>
                    </a:ln>
                  </pic:spPr>
                </pic:pic>
              </a:graphicData>
            </a:graphic>
          </wp:inline>
        </w:drawing>
      </w:r>
    </w:p>
    <w:p w14:paraId="069443A6" w14:textId="77777777" w:rsidR="00393B64" w:rsidRDefault="00393B64" w:rsidP="00393B64">
      <w:pPr>
        <w:pStyle w:val="ListParagraph"/>
        <w:tabs>
          <w:tab w:val="left" w:pos="617"/>
        </w:tabs>
        <w:kinsoku w:val="0"/>
        <w:overflowPunct w:val="0"/>
        <w:spacing w:before="26" w:line="237" w:lineRule="auto"/>
        <w:ind w:left="0" w:right="891" w:firstLine="0"/>
        <w:jc w:val="center"/>
      </w:pPr>
    </w:p>
    <w:p w14:paraId="00F3E098" w14:textId="77777777" w:rsidR="00393B64" w:rsidRDefault="00393B64" w:rsidP="00393B64">
      <w:pPr>
        <w:pStyle w:val="ListParagraph"/>
        <w:tabs>
          <w:tab w:val="left" w:pos="617"/>
        </w:tabs>
        <w:kinsoku w:val="0"/>
        <w:overflowPunct w:val="0"/>
        <w:spacing w:before="26" w:line="237" w:lineRule="auto"/>
        <w:ind w:left="0" w:right="891" w:firstLine="0"/>
        <w:jc w:val="center"/>
      </w:pPr>
    </w:p>
    <w:p w14:paraId="26FBDDEB" w14:textId="77777777" w:rsidR="00393B64" w:rsidRDefault="00393B64" w:rsidP="00393B64">
      <w:pPr>
        <w:pStyle w:val="ListParagraph"/>
        <w:tabs>
          <w:tab w:val="left" w:pos="617"/>
        </w:tabs>
        <w:kinsoku w:val="0"/>
        <w:overflowPunct w:val="0"/>
        <w:spacing w:before="26" w:line="237" w:lineRule="auto"/>
        <w:ind w:left="0" w:right="891" w:firstLine="0"/>
        <w:jc w:val="center"/>
      </w:pPr>
    </w:p>
    <w:p w14:paraId="277D4AC7" w14:textId="77777777" w:rsidR="00393B64" w:rsidRDefault="00393B64" w:rsidP="00393B64">
      <w:pPr>
        <w:pStyle w:val="BodyText"/>
        <w:kinsoku w:val="0"/>
        <w:overflowPunct w:val="0"/>
        <w:spacing w:before="11"/>
        <w:rPr>
          <w:b/>
          <w:bCs/>
        </w:rPr>
      </w:pPr>
    </w:p>
    <w:p w14:paraId="0CAA816F" w14:textId="77777777" w:rsidR="00393B64" w:rsidRDefault="00393B64" w:rsidP="00393B64">
      <w:pPr>
        <w:pStyle w:val="ListParagraph"/>
        <w:tabs>
          <w:tab w:val="left" w:pos="617"/>
        </w:tabs>
        <w:kinsoku w:val="0"/>
        <w:overflowPunct w:val="0"/>
        <w:ind w:left="720" w:right="720" w:firstLine="0"/>
      </w:pPr>
      <w:r>
        <w:t>1. Contrast</w:t>
      </w:r>
      <w:r>
        <w:rPr>
          <w:spacing w:val="-4"/>
        </w:rPr>
        <w:t xml:space="preserve"> </w:t>
      </w:r>
      <w:r>
        <w:t>how</w:t>
      </w:r>
      <w:r>
        <w:rPr>
          <w:spacing w:val="-3"/>
        </w:rPr>
        <w:t xml:space="preserve"> </w:t>
      </w:r>
      <w:r>
        <w:t>the</w:t>
      </w:r>
      <w:r>
        <w:rPr>
          <w:spacing w:val="-3"/>
        </w:rPr>
        <w:t xml:space="preserve"> </w:t>
      </w:r>
      <w:r>
        <w:t>population</w:t>
      </w:r>
      <w:r>
        <w:rPr>
          <w:spacing w:val="-4"/>
        </w:rPr>
        <w:t xml:space="preserve"> </w:t>
      </w:r>
      <w:r>
        <w:t>of</w:t>
      </w:r>
      <w:r>
        <w:rPr>
          <w:spacing w:val="-3"/>
        </w:rPr>
        <w:t xml:space="preserve"> </w:t>
      </w:r>
      <w:r>
        <w:t>Luna</w:t>
      </w:r>
      <w:r>
        <w:rPr>
          <w:spacing w:val="-3"/>
        </w:rPr>
        <w:t xml:space="preserve"> </w:t>
      </w:r>
      <w:r>
        <w:t>moths</w:t>
      </w:r>
      <w:r>
        <w:rPr>
          <w:spacing w:val="-4"/>
        </w:rPr>
        <w:t xml:space="preserve"> </w:t>
      </w:r>
      <w:r>
        <w:t>changed</w:t>
      </w:r>
      <w:r>
        <w:rPr>
          <w:spacing w:val="-3"/>
        </w:rPr>
        <w:t xml:space="preserve"> </w:t>
      </w:r>
      <w:r>
        <w:t>over</w:t>
      </w:r>
      <w:r>
        <w:rPr>
          <w:spacing w:val="-3"/>
        </w:rPr>
        <w:t xml:space="preserve"> </w:t>
      </w:r>
      <w:r>
        <w:t>the</w:t>
      </w:r>
      <w:r>
        <w:rPr>
          <w:spacing w:val="-4"/>
        </w:rPr>
        <w:t xml:space="preserve"> </w:t>
      </w:r>
      <w:r>
        <w:t>course</w:t>
      </w:r>
      <w:r>
        <w:rPr>
          <w:spacing w:val="-3"/>
        </w:rPr>
        <w:t xml:space="preserve"> </w:t>
      </w:r>
      <w:r>
        <w:t>of</w:t>
      </w:r>
      <w:r>
        <w:rPr>
          <w:spacing w:val="-3"/>
        </w:rPr>
        <w:t xml:space="preserve"> </w:t>
      </w:r>
      <w:r>
        <w:t>several</w:t>
      </w:r>
      <w:r>
        <w:rPr>
          <w:spacing w:val="-4"/>
        </w:rPr>
        <w:t xml:space="preserve"> </w:t>
      </w:r>
      <w:r>
        <w:t>generations</w:t>
      </w:r>
      <w:r>
        <w:rPr>
          <w:spacing w:val="-3"/>
        </w:rPr>
        <w:t xml:space="preserve"> </w:t>
      </w:r>
      <w:r>
        <w:t>for</w:t>
      </w:r>
      <w:r>
        <w:rPr>
          <w:spacing w:val="-3"/>
        </w:rPr>
        <w:t xml:space="preserve"> </w:t>
      </w:r>
      <w:r>
        <w:t>both</w:t>
      </w:r>
      <w:r>
        <w:rPr>
          <w:spacing w:val="-4"/>
        </w:rPr>
        <w:t xml:space="preserve"> </w:t>
      </w:r>
      <w:r>
        <w:t>the white background and the brown paper</w:t>
      </w:r>
      <w:r>
        <w:rPr>
          <w:spacing w:val="-1"/>
        </w:rPr>
        <w:t xml:space="preserve"> </w:t>
      </w:r>
      <w:r>
        <w:t>background.</w:t>
      </w:r>
    </w:p>
    <w:p w14:paraId="043445F3" w14:textId="77777777" w:rsidR="00393B64" w:rsidRDefault="00393B64" w:rsidP="00393B64">
      <w:pPr>
        <w:pStyle w:val="BodyText"/>
        <w:kinsoku w:val="0"/>
        <w:overflowPunct w:val="0"/>
        <w:ind w:left="720" w:right="720"/>
        <w:rPr>
          <w:sz w:val="24"/>
          <w:szCs w:val="24"/>
        </w:rPr>
      </w:pPr>
    </w:p>
    <w:p w14:paraId="646C231A" w14:textId="77777777" w:rsidR="00393B64" w:rsidRDefault="00393B64" w:rsidP="00393B64">
      <w:pPr>
        <w:pStyle w:val="BodyText"/>
        <w:kinsoku w:val="0"/>
        <w:overflowPunct w:val="0"/>
        <w:ind w:left="720" w:right="720"/>
        <w:rPr>
          <w:sz w:val="24"/>
          <w:szCs w:val="24"/>
        </w:rPr>
      </w:pPr>
    </w:p>
    <w:p w14:paraId="238B77E6" w14:textId="77777777" w:rsidR="00393B64" w:rsidRDefault="00393B64" w:rsidP="00393B64">
      <w:pPr>
        <w:pStyle w:val="BodyText"/>
        <w:kinsoku w:val="0"/>
        <w:overflowPunct w:val="0"/>
        <w:ind w:left="720" w:right="720"/>
        <w:rPr>
          <w:sz w:val="24"/>
          <w:szCs w:val="24"/>
        </w:rPr>
      </w:pPr>
    </w:p>
    <w:p w14:paraId="38836D73" w14:textId="77777777" w:rsidR="00393B64" w:rsidRDefault="00393B64" w:rsidP="00393B64">
      <w:pPr>
        <w:pStyle w:val="BodyText"/>
        <w:kinsoku w:val="0"/>
        <w:overflowPunct w:val="0"/>
        <w:ind w:left="720" w:right="720"/>
        <w:rPr>
          <w:sz w:val="24"/>
          <w:szCs w:val="24"/>
        </w:rPr>
      </w:pPr>
    </w:p>
    <w:p w14:paraId="250AA5C7" w14:textId="77777777" w:rsidR="00393B64" w:rsidRDefault="00393B64" w:rsidP="00393B64">
      <w:pPr>
        <w:pStyle w:val="ListParagraph"/>
        <w:tabs>
          <w:tab w:val="left" w:pos="617"/>
        </w:tabs>
        <w:kinsoku w:val="0"/>
        <w:overflowPunct w:val="0"/>
        <w:spacing w:before="1"/>
        <w:ind w:left="720" w:right="720" w:firstLine="0"/>
      </w:pPr>
      <w:r>
        <w:t>2. Which Luna moth cocoon coloring is the best adaptation for which background? How do you</w:t>
      </w:r>
      <w:r>
        <w:rPr>
          <w:spacing w:val="-9"/>
        </w:rPr>
        <w:t xml:space="preserve"> </w:t>
      </w:r>
      <w:r>
        <w:t>know?</w:t>
      </w:r>
    </w:p>
    <w:p w14:paraId="24868455" w14:textId="77777777" w:rsidR="00393B64" w:rsidRDefault="00393B64" w:rsidP="00393B64">
      <w:pPr>
        <w:pStyle w:val="BodyText"/>
        <w:kinsoku w:val="0"/>
        <w:overflowPunct w:val="0"/>
        <w:ind w:left="720" w:right="720"/>
        <w:rPr>
          <w:sz w:val="24"/>
          <w:szCs w:val="24"/>
        </w:rPr>
      </w:pPr>
    </w:p>
    <w:p w14:paraId="578F7DD4" w14:textId="77777777" w:rsidR="00393B64" w:rsidRDefault="00393B64" w:rsidP="00393B64">
      <w:pPr>
        <w:pStyle w:val="BodyText"/>
        <w:kinsoku w:val="0"/>
        <w:overflowPunct w:val="0"/>
        <w:ind w:left="720" w:right="720"/>
        <w:rPr>
          <w:sz w:val="24"/>
          <w:szCs w:val="24"/>
        </w:rPr>
      </w:pPr>
    </w:p>
    <w:p w14:paraId="36DB1CC3" w14:textId="77777777" w:rsidR="00393B64" w:rsidRDefault="00393B64" w:rsidP="00393B64">
      <w:pPr>
        <w:pStyle w:val="BodyText"/>
        <w:kinsoku w:val="0"/>
        <w:overflowPunct w:val="0"/>
        <w:ind w:left="720" w:right="720"/>
        <w:rPr>
          <w:sz w:val="24"/>
          <w:szCs w:val="24"/>
        </w:rPr>
      </w:pPr>
    </w:p>
    <w:p w14:paraId="0EEB2A27" w14:textId="77777777" w:rsidR="00393B64" w:rsidRDefault="00393B64" w:rsidP="00393B64">
      <w:pPr>
        <w:pStyle w:val="ListParagraph"/>
        <w:tabs>
          <w:tab w:val="left" w:pos="671"/>
        </w:tabs>
        <w:kinsoku w:val="0"/>
        <w:overflowPunct w:val="0"/>
        <w:ind w:left="720" w:right="720" w:firstLine="0"/>
      </w:pPr>
      <w:r>
        <w:t>3. Describe how this simulation models natural</w:t>
      </w:r>
      <w:r>
        <w:rPr>
          <w:spacing w:val="-1"/>
        </w:rPr>
        <w:t xml:space="preserve"> </w:t>
      </w:r>
      <w:r>
        <w:t>selection.</w:t>
      </w:r>
    </w:p>
    <w:p w14:paraId="6EBCCE51" w14:textId="77777777" w:rsidR="00393B64" w:rsidRDefault="00393B64" w:rsidP="00393B64">
      <w:pPr>
        <w:pStyle w:val="ListParagraph"/>
        <w:tabs>
          <w:tab w:val="left" w:pos="671"/>
        </w:tabs>
        <w:kinsoku w:val="0"/>
        <w:overflowPunct w:val="0"/>
        <w:ind w:left="720" w:right="720" w:firstLine="0"/>
      </w:pPr>
    </w:p>
    <w:p w14:paraId="5C43E373" w14:textId="77777777" w:rsidR="00393B64" w:rsidRDefault="00393B64" w:rsidP="00393B64">
      <w:pPr>
        <w:pStyle w:val="ListParagraph"/>
        <w:tabs>
          <w:tab w:val="left" w:pos="671"/>
        </w:tabs>
        <w:kinsoku w:val="0"/>
        <w:overflowPunct w:val="0"/>
        <w:ind w:left="720" w:right="720" w:firstLine="0"/>
      </w:pPr>
    </w:p>
    <w:p w14:paraId="33798D84" w14:textId="77777777" w:rsidR="00393B64" w:rsidRDefault="00393B64" w:rsidP="00393B64">
      <w:pPr>
        <w:pStyle w:val="ListParagraph"/>
        <w:tabs>
          <w:tab w:val="left" w:pos="671"/>
        </w:tabs>
        <w:kinsoku w:val="0"/>
        <w:overflowPunct w:val="0"/>
        <w:ind w:left="720" w:right="720" w:firstLine="0"/>
      </w:pPr>
      <w:r>
        <w:t>4. If your neighborhood HOA or town wanted to pass an ordinance that required residents to remove leaves</w:t>
      </w:r>
      <w:r w:rsidRPr="005D1B08">
        <w:rPr>
          <w:spacing w:val="-4"/>
        </w:rPr>
        <w:t xml:space="preserve"> </w:t>
      </w:r>
      <w:r>
        <w:t>in</w:t>
      </w:r>
      <w:r w:rsidRPr="005D1B08">
        <w:rPr>
          <w:spacing w:val="-3"/>
        </w:rPr>
        <w:t xml:space="preserve"> </w:t>
      </w:r>
      <w:r>
        <w:t>the</w:t>
      </w:r>
      <w:r w:rsidRPr="005D1B08">
        <w:rPr>
          <w:spacing w:val="-3"/>
        </w:rPr>
        <w:t xml:space="preserve"> </w:t>
      </w:r>
      <w:r>
        <w:t>fall,</w:t>
      </w:r>
      <w:r w:rsidRPr="005D1B08">
        <w:rPr>
          <w:spacing w:val="-3"/>
        </w:rPr>
        <w:t xml:space="preserve"> </w:t>
      </w:r>
      <w:r>
        <w:t>what</w:t>
      </w:r>
      <w:r w:rsidRPr="005D1B08">
        <w:rPr>
          <w:spacing w:val="-4"/>
        </w:rPr>
        <w:t xml:space="preserve"> </w:t>
      </w:r>
      <w:r>
        <w:t>could</w:t>
      </w:r>
      <w:r w:rsidRPr="005D1B08">
        <w:rPr>
          <w:spacing w:val="-3"/>
        </w:rPr>
        <w:t xml:space="preserve"> </w:t>
      </w:r>
      <w:r>
        <w:t>you</w:t>
      </w:r>
      <w:r w:rsidRPr="005D1B08">
        <w:rPr>
          <w:spacing w:val="-3"/>
        </w:rPr>
        <w:t xml:space="preserve"> </w:t>
      </w:r>
      <w:r>
        <w:t>respectfully</w:t>
      </w:r>
      <w:r w:rsidRPr="005D1B08">
        <w:rPr>
          <w:spacing w:val="-3"/>
        </w:rPr>
        <w:t xml:space="preserve"> </w:t>
      </w:r>
      <w:r>
        <w:t>say</w:t>
      </w:r>
      <w:r w:rsidRPr="005D1B08">
        <w:rPr>
          <w:spacing w:val="-4"/>
        </w:rPr>
        <w:t xml:space="preserve"> </w:t>
      </w:r>
      <w:r>
        <w:t>at</w:t>
      </w:r>
      <w:r w:rsidRPr="005D1B08">
        <w:rPr>
          <w:spacing w:val="-3"/>
        </w:rPr>
        <w:t xml:space="preserve"> </w:t>
      </w:r>
      <w:r>
        <w:t>a</w:t>
      </w:r>
      <w:r w:rsidRPr="005D1B08">
        <w:rPr>
          <w:spacing w:val="-3"/>
        </w:rPr>
        <w:t xml:space="preserve"> </w:t>
      </w:r>
      <w:r>
        <w:t>public</w:t>
      </w:r>
      <w:r w:rsidRPr="005D1B08">
        <w:rPr>
          <w:spacing w:val="-3"/>
        </w:rPr>
        <w:t xml:space="preserve"> </w:t>
      </w:r>
      <w:r>
        <w:t>interest</w:t>
      </w:r>
      <w:r w:rsidRPr="005D1B08">
        <w:rPr>
          <w:spacing w:val="-4"/>
        </w:rPr>
        <w:t xml:space="preserve"> </w:t>
      </w:r>
      <w:r>
        <w:t>meeting</w:t>
      </w:r>
      <w:r w:rsidRPr="005D1B08">
        <w:rPr>
          <w:spacing w:val="-3"/>
        </w:rPr>
        <w:t xml:space="preserve"> </w:t>
      </w:r>
      <w:r>
        <w:t>to</w:t>
      </w:r>
      <w:r w:rsidRPr="005D1B08">
        <w:rPr>
          <w:spacing w:val="-3"/>
        </w:rPr>
        <w:t xml:space="preserve"> </w:t>
      </w:r>
      <w:r>
        <w:t>convince</w:t>
      </w:r>
      <w:r w:rsidRPr="005D1B08">
        <w:rPr>
          <w:spacing w:val="-3"/>
        </w:rPr>
        <w:t xml:space="preserve"> </w:t>
      </w:r>
      <w:r>
        <w:t>them</w:t>
      </w:r>
      <w:r w:rsidRPr="005D1B08">
        <w:rPr>
          <w:spacing w:val="-4"/>
        </w:rPr>
        <w:t xml:space="preserve"> </w:t>
      </w:r>
      <w:r>
        <w:t>that</w:t>
      </w:r>
      <w:r w:rsidRPr="005D1B08">
        <w:rPr>
          <w:spacing w:val="-3"/>
        </w:rPr>
        <w:t xml:space="preserve"> </w:t>
      </w:r>
      <w:r>
        <w:t>this is not a good idea? Be sure to include facts to make your statement more</w:t>
      </w:r>
      <w:r w:rsidRPr="005D1B08">
        <w:rPr>
          <w:spacing w:val="-19"/>
        </w:rPr>
        <w:t xml:space="preserve"> </w:t>
      </w:r>
      <w:r>
        <w:t>effective.</w:t>
      </w:r>
    </w:p>
    <w:p w14:paraId="5936D984" w14:textId="77777777" w:rsidR="00393B64" w:rsidRDefault="00393B64" w:rsidP="00393B64"/>
    <w:p w14:paraId="22CA33BB" w14:textId="77777777" w:rsidR="00D965AB" w:rsidRDefault="00193929"/>
    <w:sectPr w:rsidR="00D965AB">
      <w:pgSz w:w="12240" w:h="15840"/>
      <w:pgMar w:top="680" w:right="0" w:bottom="28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2588" w14:textId="77777777" w:rsidR="00CD23D3" w:rsidRDefault="00193929">
    <w:pPr>
      <w:pStyle w:val="Header"/>
    </w:pPr>
    <w:r w:rsidRPr="00193929">
      <w:rPr>
        <w:rFonts w:ascii="Times New Roman" w:hAnsi="Times New Roman" w:cs="Times New Roman"/>
        <w:noProof/>
        <w:sz w:val="20"/>
        <w:szCs w:val="20"/>
      </w:rPr>
      <w:pict w14:anchorId="78C33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06.65pt;height:31.9pt;visibility:visible;mso-wrap-style:square">
          <v:imagedata r:id="rId1" o:title=""/>
          <o:lock v:ext="edit" rotation="t" cropping="t" verticies="t"/>
        </v:shape>
      </w:pict>
    </w:r>
  </w:p>
  <w:p w14:paraId="37099372" w14:textId="77777777" w:rsidR="00CD23D3" w:rsidRDefault="0019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00" w:hanging="360"/>
      </w:pPr>
      <w:rPr>
        <w:rFonts w:ascii="Arial" w:hAnsi="Arial" w:cs="Arial"/>
        <w:b w:val="0"/>
        <w:bCs w:val="0"/>
        <w:spacing w:val="-5"/>
        <w:w w:val="100"/>
        <w:sz w:val="22"/>
        <w:szCs w:val="22"/>
      </w:rPr>
    </w:lvl>
    <w:lvl w:ilvl="1">
      <w:numFmt w:val="bullet"/>
      <w:lvlText w:val="•"/>
      <w:lvlJc w:val="left"/>
      <w:pPr>
        <w:ind w:left="2180" w:hanging="360"/>
      </w:pPr>
    </w:lvl>
    <w:lvl w:ilvl="2">
      <w:numFmt w:val="bullet"/>
      <w:lvlText w:val="•"/>
      <w:lvlJc w:val="left"/>
      <w:pPr>
        <w:ind w:left="3260" w:hanging="360"/>
      </w:pPr>
    </w:lvl>
    <w:lvl w:ilvl="3">
      <w:numFmt w:val="bullet"/>
      <w:lvlText w:val="•"/>
      <w:lvlJc w:val="left"/>
      <w:pPr>
        <w:ind w:left="4340" w:hanging="360"/>
      </w:pPr>
    </w:lvl>
    <w:lvl w:ilvl="4">
      <w:numFmt w:val="bullet"/>
      <w:lvlText w:val="•"/>
      <w:lvlJc w:val="left"/>
      <w:pPr>
        <w:ind w:left="5420" w:hanging="360"/>
      </w:pPr>
    </w:lvl>
    <w:lvl w:ilvl="5">
      <w:numFmt w:val="bullet"/>
      <w:lvlText w:val="•"/>
      <w:lvlJc w:val="left"/>
      <w:pPr>
        <w:ind w:left="6500" w:hanging="360"/>
      </w:pPr>
    </w:lvl>
    <w:lvl w:ilvl="6">
      <w:numFmt w:val="bullet"/>
      <w:lvlText w:val="•"/>
      <w:lvlJc w:val="left"/>
      <w:pPr>
        <w:ind w:left="7580" w:hanging="360"/>
      </w:pPr>
    </w:lvl>
    <w:lvl w:ilvl="7">
      <w:numFmt w:val="bullet"/>
      <w:lvlText w:val="•"/>
      <w:lvlJc w:val="left"/>
      <w:pPr>
        <w:ind w:left="8660" w:hanging="360"/>
      </w:pPr>
    </w:lvl>
    <w:lvl w:ilvl="8">
      <w:numFmt w:val="bullet"/>
      <w:lvlText w:val="•"/>
      <w:lvlJc w:val="left"/>
      <w:pPr>
        <w:ind w:left="9740" w:hanging="360"/>
      </w:pPr>
    </w:lvl>
  </w:abstractNum>
  <w:abstractNum w:abstractNumId="1" w15:restartNumberingAfterBreak="0">
    <w:nsid w:val="00000404"/>
    <w:multiLevelType w:val="multilevel"/>
    <w:tmpl w:val="00000887"/>
    <w:lvl w:ilvl="0">
      <w:numFmt w:val="bullet"/>
      <w:lvlText w:val="●"/>
      <w:lvlJc w:val="left"/>
      <w:pPr>
        <w:ind w:left="1100" w:hanging="360"/>
      </w:pPr>
      <w:rPr>
        <w:rFonts w:ascii="Arial" w:hAnsi="Arial" w:cs="Arial"/>
        <w:b/>
        <w:bCs/>
        <w:spacing w:val="-8"/>
        <w:w w:val="100"/>
        <w:sz w:val="24"/>
        <w:szCs w:val="24"/>
      </w:rPr>
    </w:lvl>
    <w:lvl w:ilvl="1">
      <w:numFmt w:val="bullet"/>
      <w:lvlText w:val="•"/>
      <w:lvlJc w:val="left"/>
      <w:pPr>
        <w:ind w:left="2180" w:hanging="360"/>
      </w:pPr>
    </w:lvl>
    <w:lvl w:ilvl="2">
      <w:numFmt w:val="bullet"/>
      <w:lvlText w:val="•"/>
      <w:lvlJc w:val="left"/>
      <w:pPr>
        <w:ind w:left="3260" w:hanging="360"/>
      </w:pPr>
    </w:lvl>
    <w:lvl w:ilvl="3">
      <w:numFmt w:val="bullet"/>
      <w:lvlText w:val="•"/>
      <w:lvlJc w:val="left"/>
      <w:pPr>
        <w:ind w:left="4340" w:hanging="360"/>
      </w:pPr>
    </w:lvl>
    <w:lvl w:ilvl="4">
      <w:numFmt w:val="bullet"/>
      <w:lvlText w:val="•"/>
      <w:lvlJc w:val="left"/>
      <w:pPr>
        <w:ind w:left="5420" w:hanging="360"/>
      </w:pPr>
    </w:lvl>
    <w:lvl w:ilvl="5">
      <w:numFmt w:val="bullet"/>
      <w:lvlText w:val="•"/>
      <w:lvlJc w:val="left"/>
      <w:pPr>
        <w:ind w:left="6500" w:hanging="360"/>
      </w:pPr>
    </w:lvl>
    <w:lvl w:ilvl="6">
      <w:numFmt w:val="bullet"/>
      <w:lvlText w:val="•"/>
      <w:lvlJc w:val="left"/>
      <w:pPr>
        <w:ind w:left="7580" w:hanging="360"/>
      </w:pPr>
    </w:lvl>
    <w:lvl w:ilvl="7">
      <w:numFmt w:val="bullet"/>
      <w:lvlText w:val="•"/>
      <w:lvlJc w:val="left"/>
      <w:pPr>
        <w:ind w:left="8660" w:hanging="360"/>
      </w:pPr>
    </w:lvl>
    <w:lvl w:ilvl="8">
      <w:numFmt w:val="bullet"/>
      <w:lvlText w:val="•"/>
      <w:lvlJc w:val="left"/>
      <w:pPr>
        <w:ind w:left="9740" w:hanging="360"/>
      </w:pPr>
    </w:lvl>
  </w:abstractNum>
  <w:abstractNum w:abstractNumId="2" w15:restartNumberingAfterBreak="0">
    <w:nsid w:val="00000405"/>
    <w:multiLevelType w:val="multilevel"/>
    <w:tmpl w:val="00000888"/>
    <w:lvl w:ilvl="0">
      <w:start w:val="1"/>
      <w:numFmt w:val="decimal"/>
      <w:lvlText w:val="%1."/>
      <w:lvlJc w:val="left"/>
      <w:pPr>
        <w:ind w:left="1100" w:hanging="361"/>
      </w:pPr>
      <w:rPr>
        <w:rFonts w:ascii="Calibri" w:hAnsi="Calibri" w:cs="Calibri"/>
        <w:b w:val="0"/>
        <w:bCs w:val="0"/>
        <w:spacing w:val="-7"/>
        <w:w w:val="100"/>
        <w:sz w:val="24"/>
        <w:szCs w:val="24"/>
      </w:rPr>
    </w:lvl>
    <w:lvl w:ilvl="1">
      <w:numFmt w:val="bullet"/>
      <w:lvlText w:val="•"/>
      <w:lvlJc w:val="left"/>
      <w:pPr>
        <w:ind w:left="2180" w:hanging="361"/>
      </w:pPr>
    </w:lvl>
    <w:lvl w:ilvl="2">
      <w:numFmt w:val="bullet"/>
      <w:lvlText w:val="•"/>
      <w:lvlJc w:val="left"/>
      <w:pPr>
        <w:ind w:left="3260" w:hanging="361"/>
      </w:pPr>
    </w:lvl>
    <w:lvl w:ilvl="3">
      <w:numFmt w:val="bullet"/>
      <w:lvlText w:val="•"/>
      <w:lvlJc w:val="left"/>
      <w:pPr>
        <w:ind w:left="4340" w:hanging="361"/>
      </w:pPr>
    </w:lvl>
    <w:lvl w:ilvl="4">
      <w:numFmt w:val="bullet"/>
      <w:lvlText w:val="•"/>
      <w:lvlJc w:val="left"/>
      <w:pPr>
        <w:ind w:left="5420" w:hanging="361"/>
      </w:pPr>
    </w:lvl>
    <w:lvl w:ilvl="5">
      <w:numFmt w:val="bullet"/>
      <w:lvlText w:val="•"/>
      <w:lvlJc w:val="left"/>
      <w:pPr>
        <w:ind w:left="6500" w:hanging="361"/>
      </w:pPr>
    </w:lvl>
    <w:lvl w:ilvl="6">
      <w:numFmt w:val="bullet"/>
      <w:lvlText w:val="•"/>
      <w:lvlJc w:val="left"/>
      <w:pPr>
        <w:ind w:left="7580" w:hanging="361"/>
      </w:pPr>
    </w:lvl>
    <w:lvl w:ilvl="7">
      <w:numFmt w:val="bullet"/>
      <w:lvlText w:val="•"/>
      <w:lvlJc w:val="left"/>
      <w:pPr>
        <w:ind w:left="8660" w:hanging="361"/>
      </w:pPr>
    </w:lvl>
    <w:lvl w:ilvl="8">
      <w:numFmt w:val="bullet"/>
      <w:lvlText w:val="•"/>
      <w:lvlJc w:val="left"/>
      <w:pPr>
        <w:ind w:left="9740" w:hanging="36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4"/>
    <w:rsid w:val="00193929"/>
    <w:rsid w:val="00291DAD"/>
    <w:rsid w:val="00393B64"/>
    <w:rsid w:val="00485151"/>
    <w:rsid w:val="00BE70C9"/>
    <w:rsid w:val="00DB6F3E"/>
    <w:rsid w:val="00E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F823C"/>
  <w14:defaultImageDpi w14:val="32767"/>
  <w15:chartTrackingRefBased/>
  <w15:docId w15:val="{40B56243-B32C-7F4C-B122-4D981D7E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360" w:hanging="36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93B64"/>
    <w:pPr>
      <w:widowControl w:val="0"/>
      <w:autoSpaceDE w:val="0"/>
      <w:autoSpaceDN w:val="0"/>
      <w:adjustRightInd w:val="0"/>
      <w:ind w:left="0" w:firstLine="0"/>
    </w:pPr>
    <w:rPr>
      <w:rFonts w:ascii="Calibri" w:eastAsia="Times New Roman" w:hAnsi="Calibri" w:cs="Calibri"/>
      <w:sz w:val="22"/>
      <w:szCs w:val="22"/>
    </w:rPr>
  </w:style>
  <w:style w:type="paragraph" w:styleId="Heading1">
    <w:name w:val="heading 1"/>
    <w:basedOn w:val="Normal"/>
    <w:next w:val="Normal"/>
    <w:link w:val="Heading1Char"/>
    <w:uiPriority w:val="1"/>
    <w:qFormat/>
    <w:rsid w:val="00393B64"/>
    <w:pPr>
      <w:ind w:left="380"/>
      <w:outlineLvl w:val="0"/>
    </w:pPr>
    <w:rPr>
      <w:b/>
      <w:bCs/>
      <w:sz w:val="24"/>
      <w:szCs w:val="24"/>
    </w:rPr>
  </w:style>
  <w:style w:type="paragraph" w:styleId="Heading2">
    <w:name w:val="heading 2"/>
    <w:basedOn w:val="Normal"/>
    <w:next w:val="Normal"/>
    <w:link w:val="Heading2Char"/>
    <w:uiPriority w:val="1"/>
    <w:qFormat/>
    <w:rsid w:val="00393B64"/>
    <w:pPr>
      <w:ind w:left="1100" w:hanging="360"/>
      <w:outlineLvl w:val="1"/>
    </w:pPr>
    <w:rPr>
      <w:sz w:val="24"/>
      <w:szCs w:val="24"/>
    </w:rPr>
  </w:style>
  <w:style w:type="paragraph" w:styleId="Heading3">
    <w:name w:val="heading 3"/>
    <w:basedOn w:val="Normal"/>
    <w:next w:val="Normal"/>
    <w:link w:val="Heading3Char"/>
    <w:uiPriority w:val="1"/>
    <w:qFormat/>
    <w:rsid w:val="00393B64"/>
    <w:pPr>
      <w:ind w:left="3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B64"/>
    <w:rPr>
      <w:rFonts w:ascii="Calibri" w:eastAsia="Times New Roman" w:hAnsi="Calibri" w:cs="Calibri"/>
      <w:b/>
      <w:bCs/>
    </w:rPr>
  </w:style>
  <w:style w:type="character" w:customStyle="1" w:styleId="Heading2Char">
    <w:name w:val="Heading 2 Char"/>
    <w:basedOn w:val="DefaultParagraphFont"/>
    <w:link w:val="Heading2"/>
    <w:uiPriority w:val="1"/>
    <w:rsid w:val="00393B64"/>
    <w:rPr>
      <w:rFonts w:ascii="Calibri" w:eastAsia="Times New Roman" w:hAnsi="Calibri" w:cs="Calibri"/>
    </w:rPr>
  </w:style>
  <w:style w:type="character" w:customStyle="1" w:styleId="Heading3Char">
    <w:name w:val="Heading 3 Char"/>
    <w:basedOn w:val="DefaultParagraphFont"/>
    <w:link w:val="Heading3"/>
    <w:uiPriority w:val="1"/>
    <w:rsid w:val="00393B64"/>
    <w:rPr>
      <w:rFonts w:ascii="Calibri" w:eastAsia="Times New Roman" w:hAnsi="Calibri" w:cs="Calibri"/>
      <w:b/>
      <w:bCs/>
      <w:sz w:val="22"/>
      <w:szCs w:val="22"/>
    </w:rPr>
  </w:style>
  <w:style w:type="paragraph" w:styleId="BodyText">
    <w:name w:val="Body Text"/>
    <w:basedOn w:val="Normal"/>
    <w:link w:val="BodyTextChar"/>
    <w:uiPriority w:val="1"/>
    <w:qFormat/>
    <w:rsid w:val="00393B64"/>
  </w:style>
  <w:style w:type="character" w:customStyle="1" w:styleId="BodyTextChar">
    <w:name w:val="Body Text Char"/>
    <w:basedOn w:val="DefaultParagraphFont"/>
    <w:link w:val="BodyText"/>
    <w:uiPriority w:val="1"/>
    <w:rsid w:val="00393B64"/>
    <w:rPr>
      <w:rFonts w:ascii="Calibri" w:eastAsia="Times New Roman" w:hAnsi="Calibri" w:cs="Calibri"/>
      <w:sz w:val="22"/>
      <w:szCs w:val="22"/>
    </w:rPr>
  </w:style>
  <w:style w:type="paragraph" w:styleId="ListParagraph">
    <w:name w:val="List Paragraph"/>
    <w:basedOn w:val="Normal"/>
    <w:uiPriority w:val="1"/>
    <w:qFormat/>
    <w:rsid w:val="00393B64"/>
    <w:pPr>
      <w:ind w:left="1100" w:hanging="360"/>
    </w:pPr>
    <w:rPr>
      <w:sz w:val="24"/>
      <w:szCs w:val="24"/>
    </w:rPr>
  </w:style>
  <w:style w:type="paragraph" w:customStyle="1" w:styleId="TableParagraph">
    <w:name w:val="Table Paragraph"/>
    <w:basedOn w:val="Normal"/>
    <w:uiPriority w:val="1"/>
    <w:qFormat/>
    <w:rsid w:val="00393B64"/>
    <w:rPr>
      <w:sz w:val="24"/>
      <w:szCs w:val="24"/>
    </w:rPr>
  </w:style>
  <w:style w:type="paragraph" w:styleId="Header">
    <w:name w:val="header"/>
    <w:basedOn w:val="Normal"/>
    <w:link w:val="HeaderChar"/>
    <w:uiPriority w:val="99"/>
    <w:unhideWhenUsed/>
    <w:rsid w:val="00393B64"/>
    <w:pPr>
      <w:tabs>
        <w:tab w:val="center" w:pos="4680"/>
        <w:tab w:val="right" w:pos="9360"/>
      </w:tabs>
    </w:pPr>
  </w:style>
  <w:style w:type="character" w:customStyle="1" w:styleId="HeaderChar">
    <w:name w:val="Header Char"/>
    <w:basedOn w:val="DefaultParagraphFont"/>
    <w:link w:val="Header"/>
    <w:uiPriority w:val="99"/>
    <w:rsid w:val="00393B64"/>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Boyarsky</dc:creator>
  <cp:keywords/>
  <dc:description/>
  <cp:lastModifiedBy>Gail Boyarsky</cp:lastModifiedBy>
  <cp:revision>1</cp:revision>
  <dcterms:created xsi:type="dcterms:W3CDTF">2022-08-06T18:43:00Z</dcterms:created>
  <dcterms:modified xsi:type="dcterms:W3CDTF">2022-08-06T18:45:00Z</dcterms:modified>
</cp:coreProperties>
</file>